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78F" w14:textId="77777777" w:rsidR="000C46D6" w:rsidRDefault="000C46D6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14:paraId="6E185885" w14:textId="77777777" w:rsidR="005A0B09" w:rsidRDefault="005A0B09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14:paraId="6AF09487" w14:textId="77777777" w:rsidR="000C382B" w:rsidRDefault="000C382B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14:paraId="2A7EEDA4" w14:textId="77777777" w:rsidR="005A0B09" w:rsidRDefault="005A0B09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14:paraId="626F63F3" w14:textId="5D83A63D" w:rsidR="005A0B09" w:rsidRDefault="005A0B09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14:paraId="665A4408" w14:textId="77777777" w:rsidR="005A0B09" w:rsidRPr="000C46D6" w:rsidRDefault="005A0B09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14:paraId="2FF0D02F" w14:textId="6A6118D3" w:rsidR="007C53C4" w:rsidRDefault="001C01CB" w:rsidP="007C53C4">
      <w:pPr>
        <w:spacing w:after="0" w:line="180" w:lineRule="atLeast"/>
        <w:jc w:val="right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1C01CB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7C53C4" w:rsidRPr="007C53C4">
        <w:rPr>
          <w:rFonts w:ascii="Times New Roman" w:eastAsia="Calibri" w:hAnsi="Times New Roman"/>
          <w:b/>
          <w:sz w:val="24"/>
          <w:szCs w:val="24"/>
          <w:lang w:val="ru-RU"/>
        </w:rPr>
        <w:t>«</w:t>
      </w:r>
      <w:proofErr w:type="gramStart"/>
      <w:r w:rsidR="007C53C4" w:rsidRPr="007C53C4">
        <w:rPr>
          <w:rFonts w:ascii="Times New Roman" w:eastAsia="Calibri" w:hAnsi="Times New Roman"/>
          <w:b/>
          <w:sz w:val="24"/>
          <w:szCs w:val="24"/>
          <w:lang w:val="ru-RU"/>
        </w:rPr>
        <w:t>УТВЕРЖД</w:t>
      </w:r>
      <w:r w:rsidR="00C21F6C">
        <w:rPr>
          <w:rFonts w:ascii="Times New Roman" w:eastAsia="Calibri" w:hAnsi="Times New Roman"/>
          <w:b/>
          <w:sz w:val="24"/>
          <w:szCs w:val="24"/>
          <w:lang w:val="ru-RU"/>
        </w:rPr>
        <w:t>ЕНО</w:t>
      </w:r>
      <w:r w:rsidR="007C53C4" w:rsidRPr="007C53C4">
        <w:rPr>
          <w:rFonts w:ascii="Times New Roman" w:eastAsia="Calibri" w:hAnsi="Times New Roman"/>
          <w:b/>
          <w:sz w:val="24"/>
          <w:szCs w:val="24"/>
          <w:lang w:val="ru-RU"/>
        </w:rPr>
        <w:t xml:space="preserve">»   </w:t>
      </w:r>
      <w:proofErr w:type="gramEnd"/>
      <w:r w:rsidR="007C53C4" w:rsidRPr="007C53C4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55177">
        <w:rPr>
          <w:rFonts w:ascii="Times New Roman" w:eastAsia="Calibri" w:hAnsi="Times New Roman"/>
          <w:b/>
          <w:sz w:val="24"/>
          <w:szCs w:val="24"/>
          <w:lang w:val="ru-RU"/>
        </w:rPr>
        <w:t>приказом начальника</w:t>
      </w:r>
      <w:r w:rsidR="007C53C4" w:rsidRPr="007C53C4">
        <w:rPr>
          <w:rFonts w:ascii="Times New Roman" w:eastAsia="Calibri" w:hAnsi="Times New Roman"/>
          <w:b/>
          <w:sz w:val="24"/>
          <w:szCs w:val="24"/>
          <w:lang w:val="ru-RU"/>
        </w:rPr>
        <w:t xml:space="preserve">  </w:t>
      </w:r>
    </w:p>
    <w:p w14:paraId="2634D2E8" w14:textId="77777777" w:rsidR="00F55177" w:rsidRDefault="00F55177" w:rsidP="007C53C4">
      <w:pPr>
        <w:spacing w:after="0" w:line="180" w:lineRule="atLeast"/>
        <w:jc w:val="right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ПОУ «Дмитровская школа </w:t>
      </w:r>
    </w:p>
    <w:p w14:paraId="3483966A" w14:textId="03EB9539" w:rsidR="00F55177" w:rsidRDefault="00F55177" w:rsidP="00F55177">
      <w:pPr>
        <w:spacing w:after="0" w:line="180" w:lineRule="atLeast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РО ДОСААФ России МО»</w:t>
      </w:r>
    </w:p>
    <w:p w14:paraId="7FC85FB4" w14:textId="601E90A4" w:rsidR="00F55177" w:rsidRPr="00F55177" w:rsidRDefault="00F55177" w:rsidP="00F55177">
      <w:pPr>
        <w:spacing w:after="0" w:line="180" w:lineRule="atLeast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№ 19 от 26.12.2016г.</w:t>
      </w:r>
    </w:p>
    <w:p w14:paraId="7E531B50" w14:textId="77777777" w:rsidR="000C46D6" w:rsidRPr="000C46D6" w:rsidRDefault="000C46D6" w:rsidP="000C46D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14:paraId="554BC119" w14:textId="77777777" w:rsidR="000C46D6" w:rsidRPr="000C46D6" w:rsidRDefault="000C46D6" w:rsidP="000C382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63BD1CB" w14:textId="77777777" w:rsidR="000C46D6" w:rsidRPr="000C46D6" w:rsidRDefault="000C46D6" w:rsidP="000C46D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FEC404C" w14:textId="77777777" w:rsidR="000C46D6" w:rsidRPr="00D77615" w:rsidRDefault="000C46D6" w:rsidP="000C46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14:paraId="356B7E80" w14:textId="77777777" w:rsidR="000C46D6" w:rsidRPr="00D77615" w:rsidRDefault="000C46D6" w:rsidP="007C53C4">
      <w:pPr>
        <w:spacing w:after="0"/>
        <w:jc w:val="right"/>
        <w:rPr>
          <w:rFonts w:ascii="Times New Roman" w:hAnsi="Times New Roman"/>
          <w:bCs/>
          <w:lang w:val="ru-RU"/>
        </w:rPr>
      </w:pPr>
      <w:r w:rsidRPr="00D7761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</w:p>
    <w:p w14:paraId="77E0B4A3" w14:textId="77777777" w:rsidR="000C46D6" w:rsidRPr="00D77615" w:rsidRDefault="000C46D6" w:rsidP="000C46D6">
      <w:pPr>
        <w:spacing w:after="0" w:line="240" w:lineRule="auto"/>
        <w:jc w:val="right"/>
        <w:rPr>
          <w:rFonts w:ascii="Times New Roman" w:hAnsi="Times New Roman"/>
          <w:b/>
          <w:bCs/>
          <w:lang w:val="ru-RU"/>
        </w:rPr>
      </w:pPr>
    </w:p>
    <w:p w14:paraId="027EBDA4" w14:textId="77777777" w:rsidR="005A0B09" w:rsidRDefault="005A0B09" w:rsidP="000C46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33DE9C2" w14:textId="77777777" w:rsidR="000C46D6" w:rsidRPr="000C382B" w:rsidRDefault="000C46D6" w:rsidP="000C38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lang w:val="ru-RU"/>
        </w:rPr>
      </w:pPr>
    </w:p>
    <w:p w14:paraId="093DA5A1" w14:textId="77777777" w:rsidR="000C46D6" w:rsidRPr="00D77615" w:rsidRDefault="000C46D6" w:rsidP="000C46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D07B60E" w14:textId="77777777" w:rsidR="007C53C4" w:rsidRPr="007C53C4" w:rsidRDefault="007C53C4" w:rsidP="007C53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7C53C4">
        <w:rPr>
          <w:rFonts w:ascii="Times New Roman" w:hAnsi="Times New Roman"/>
          <w:b/>
          <w:bCs/>
          <w:sz w:val="40"/>
          <w:szCs w:val="40"/>
          <w:lang w:val="ru-RU"/>
        </w:rPr>
        <w:t>ПОЛОЖЕНИЕ</w:t>
      </w:r>
    </w:p>
    <w:p w14:paraId="4BE00323" w14:textId="7199E265" w:rsidR="000C46D6" w:rsidRPr="007C53C4" w:rsidRDefault="001878BA" w:rsidP="007C53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sz w:val="40"/>
          <w:szCs w:val="40"/>
          <w:lang w:val="ru-RU"/>
        </w:rPr>
      </w:pPr>
      <w:r w:rsidRPr="00772A18">
        <w:rPr>
          <w:rFonts w:ascii="Times New Roman" w:hAnsi="Times New Roman"/>
          <w:bCs/>
          <w:sz w:val="40"/>
          <w:szCs w:val="40"/>
          <w:lang w:val="ru-RU"/>
        </w:rPr>
        <w:t xml:space="preserve">    </w:t>
      </w:r>
      <w:r w:rsidR="00F55177">
        <w:rPr>
          <w:rFonts w:ascii="Times New Roman" w:hAnsi="Times New Roman"/>
          <w:bCs/>
          <w:sz w:val="40"/>
          <w:szCs w:val="40"/>
          <w:lang w:val="ru-RU"/>
        </w:rPr>
        <w:t>о порядке организации и осуществлении образовательной деятельности</w:t>
      </w:r>
    </w:p>
    <w:p w14:paraId="6BE53D90" w14:textId="77777777" w:rsidR="000C46D6" w:rsidRPr="007C53C4" w:rsidRDefault="000C46D6" w:rsidP="007C53C4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477B413" w14:textId="314F1959" w:rsidR="000C46D6" w:rsidRPr="007C53C4" w:rsidRDefault="00F55177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  <w:lang w:val="ru-RU"/>
        </w:rPr>
      </w:pPr>
      <w:r>
        <w:rPr>
          <w:rFonts w:ascii="Times New Roman" w:hAnsi="Times New Roman"/>
          <w:bCs/>
          <w:sz w:val="40"/>
          <w:szCs w:val="40"/>
          <w:lang w:val="ru-RU"/>
        </w:rPr>
        <w:t>ПОУ «Дмитровская школа РО ДОСААФ России МО»</w:t>
      </w:r>
    </w:p>
    <w:p w14:paraId="0F441300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41998F29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3B15FF85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55F8732C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3767415E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0F437996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2A9C1914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417AE6D6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22F68007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659A4FAD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6BEF9675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616BF4F2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05A0DE3B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077A29A5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749C58DC" w14:textId="77777777"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2D09D96C" w14:textId="77777777" w:rsidR="00772A18" w:rsidRDefault="00772A18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6DE6D47B" w14:textId="77777777" w:rsidR="00772A18" w:rsidRDefault="00772A18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14:paraId="4B726121" w14:textId="77777777" w:rsidR="007C53C4" w:rsidRDefault="007C53C4" w:rsidP="000C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E04FEEF" w14:textId="77777777" w:rsidR="00FD09C0" w:rsidRDefault="00FD09C0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0B50FC3" w14:textId="77777777" w:rsidR="00FD09C0" w:rsidRDefault="00FD09C0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D2A65E8" w14:textId="77777777" w:rsidR="00FD09C0" w:rsidRDefault="00FD09C0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E946CB8" w14:textId="4D6C2AC7" w:rsidR="00FD09C0" w:rsidRDefault="007C53C4" w:rsidP="00F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C53C4">
        <w:rPr>
          <w:rFonts w:ascii="Times New Roman" w:hAnsi="Times New Roman"/>
          <w:b/>
          <w:bCs/>
          <w:sz w:val="24"/>
          <w:szCs w:val="24"/>
          <w:lang w:val="ru-RU"/>
        </w:rPr>
        <w:t xml:space="preserve">г. </w:t>
      </w:r>
      <w:r w:rsidR="00F55177">
        <w:rPr>
          <w:rFonts w:ascii="Times New Roman" w:hAnsi="Times New Roman"/>
          <w:b/>
          <w:bCs/>
          <w:sz w:val="24"/>
          <w:szCs w:val="24"/>
          <w:lang w:val="ru-RU"/>
        </w:rPr>
        <w:t>Дмитров 2016г.</w:t>
      </w:r>
      <w:r>
        <w:rPr>
          <w:rFonts w:ascii="Times New Roman" w:hAnsi="Times New Roman"/>
          <w:b/>
          <w:bCs/>
          <w:sz w:val="36"/>
          <w:szCs w:val="18"/>
          <w:lang w:val="ru-RU"/>
        </w:rPr>
        <w:t xml:space="preserve">                             </w:t>
      </w:r>
    </w:p>
    <w:p w14:paraId="5F1B96D9" w14:textId="77777777" w:rsidR="00FD09C0" w:rsidRPr="00FD09C0" w:rsidRDefault="007C53C4" w:rsidP="00F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6"/>
          <w:szCs w:val="18"/>
          <w:lang w:val="ru-RU"/>
        </w:rPr>
        <w:t xml:space="preserve">         </w:t>
      </w:r>
      <w:r w:rsidR="00FD09C0">
        <w:rPr>
          <w:rFonts w:ascii="Times New Roman" w:hAnsi="Times New Roman"/>
          <w:b/>
          <w:bCs/>
          <w:sz w:val="36"/>
          <w:szCs w:val="18"/>
          <w:lang w:val="ru-RU"/>
        </w:rPr>
        <w:t xml:space="preserve">                     </w:t>
      </w:r>
      <w:r>
        <w:rPr>
          <w:rFonts w:ascii="Times New Roman" w:hAnsi="Times New Roman"/>
          <w:b/>
          <w:bCs/>
          <w:sz w:val="36"/>
          <w:szCs w:val="18"/>
          <w:lang w:val="ru-RU"/>
        </w:rPr>
        <w:t xml:space="preserve">  </w:t>
      </w:r>
    </w:p>
    <w:p w14:paraId="4076F207" w14:textId="77777777" w:rsidR="00FD09C0" w:rsidRDefault="00FD09C0" w:rsidP="00FD09C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</w:p>
    <w:p w14:paraId="2E2FBF4D" w14:textId="77777777" w:rsidR="000C46D6" w:rsidRPr="000C46D6" w:rsidRDefault="000C46D6" w:rsidP="00FD09C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lastRenderedPageBreak/>
        <w:t>1. Общие положения</w:t>
      </w:r>
    </w:p>
    <w:p w14:paraId="78CAAEC2" w14:textId="77777777" w:rsidR="007C53C4" w:rsidRDefault="007C53C4" w:rsidP="000C46D6">
      <w:pPr>
        <w:widowControl w:val="0"/>
        <w:suppressAutoHyphens/>
        <w:overflowPunct w:val="0"/>
        <w:autoSpaceDE w:val="0"/>
        <w:spacing w:after="0" w:line="230" w:lineRule="auto"/>
        <w:ind w:firstLine="749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129F34C0" w14:textId="43C03EAE" w:rsidR="000C46D6" w:rsidRPr="000C46D6" w:rsidRDefault="000C46D6" w:rsidP="000C46D6">
      <w:pPr>
        <w:widowControl w:val="0"/>
        <w:suppressAutoHyphens/>
        <w:overflowPunct w:val="0"/>
        <w:autoSpaceDE w:val="0"/>
        <w:spacing w:after="0" w:line="230" w:lineRule="auto"/>
        <w:ind w:firstLine="749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Настоящее Положение регулирует порядок орг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анизации учебного процесса в </w:t>
      </w:r>
      <w:r w:rsidR="00F5517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ПОУ «Дмитровская школа РО ДОСААФ России МО»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именуемом далее – автошкола, в соответствии с законодательством Российской Федерации в области образования, Постановлениями Правительства Российской Федерации, Указами Президента Российской Федерации, нормативными актами Министерства образования и науки Российской Федерации, Уставом Автошколы, и другими локальными актами Автошколы.</w:t>
      </w:r>
    </w:p>
    <w:p w14:paraId="00B76F5D" w14:textId="77777777" w:rsidR="000C46D6" w:rsidRPr="000C46D6" w:rsidRDefault="000C46D6" w:rsidP="000C46D6">
      <w:pPr>
        <w:widowControl w:val="0"/>
        <w:suppressAutoHyphens/>
        <w:autoSpaceDE w:val="0"/>
        <w:spacing w:after="0" w:line="62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1837EC73" w14:textId="650B09C3" w:rsidR="000C46D6" w:rsidRPr="000C46D6" w:rsidRDefault="000C46D6" w:rsidP="000C46D6">
      <w:pPr>
        <w:widowControl w:val="0"/>
        <w:suppressAutoHyphens/>
        <w:overflowPunct w:val="0"/>
        <w:autoSpaceDE w:val="0"/>
        <w:spacing w:after="0" w:line="225" w:lineRule="auto"/>
        <w:ind w:firstLine="809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Под учебным процессом понимается целенаправленная деятельность руководителей автошколы, педагогического коллектива, обеспечивающая подготовку учащихся по программе подготовки водителей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транспортных средств </w:t>
      </w:r>
      <w:proofErr w:type="gramStart"/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категорий</w:t>
      </w:r>
      <w:r w:rsidR="00772A18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«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В»</w:t>
      </w:r>
      <w:r w:rsidR="00772A18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, «</w:t>
      </w:r>
      <w:r w:rsidR="00AF56BC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С», «ВЕ», «СЕ», с «В» на «С», с «С» на «Д».</w:t>
      </w:r>
    </w:p>
    <w:p w14:paraId="3476AAF5" w14:textId="77777777" w:rsidR="000C46D6" w:rsidRPr="000C46D6" w:rsidRDefault="000C46D6" w:rsidP="000C46D6">
      <w:pPr>
        <w:widowControl w:val="0"/>
        <w:suppressAutoHyphens/>
        <w:autoSpaceDE w:val="0"/>
        <w:spacing w:after="0" w:line="28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47893A4E" w14:textId="77777777" w:rsidR="000C46D6" w:rsidRPr="00FD09C0" w:rsidRDefault="000C46D6" w:rsidP="00FD09C0">
      <w:pPr>
        <w:pStyle w:val="a3"/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83" w:lineRule="exact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Организация учебного процесса</w:t>
      </w:r>
      <w:r w:rsidR="007C53C4"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.</w:t>
      </w:r>
    </w:p>
    <w:p w14:paraId="768E947E" w14:textId="77777777" w:rsidR="000C46D6" w:rsidRPr="007C53C4" w:rsidRDefault="000C46D6" w:rsidP="00FD09C0">
      <w:pPr>
        <w:widowControl w:val="0"/>
        <w:suppressAutoHyphens/>
        <w:autoSpaceDE w:val="0"/>
        <w:spacing w:after="0" w:line="271" w:lineRule="exact"/>
        <w:ind w:firstLine="504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</w:p>
    <w:p w14:paraId="56E39950" w14:textId="77777777" w:rsidR="000C46D6" w:rsidRPr="007C53C4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Подготовка </w:t>
      </w:r>
      <w:r w:rsidRPr="001E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во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дителей ТС осуществляется в очной дневной (вечерней) формах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обучения. </w:t>
      </w:r>
    </w:p>
    <w:p w14:paraId="747D6F7F" w14:textId="77777777" w:rsidR="000C46D6" w:rsidRPr="007C53C4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0B2B4863" w14:textId="6C280BD6"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34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Учебные группы по подготовке (переподготовке) водителей комплектуются численностью не более </w:t>
      </w:r>
      <w:r w:rsidR="00AF56BC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3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0 человек. </w:t>
      </w:r>
    </w:p>
    <w:p w14:paraId="1684AB26" w14:textId="77777777"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7AA69895" w14:textId="77777777"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5" w:lineRule="auto"/>
        <w:ind w:right="46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Учебные планы и программы подготовки и переподготовки водителей транспортных средств разрабатываются автошколой на основании соответствующих примерных программ, утверждѐнных министерством образования и науки Российской Федерации нормативных актов. </w:t>
      </w:r>
    </w:p>
    <w:p w14:paraId="64388CC7" w14:textId="77777777"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687DA9D9" w14:textId="77777777"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30" w:lineRule="auto"/>
        <w:ind w:right="300"/>
        <w:rPr>
          <w:rFonts w:ascii="Times New Roman" w:hAnsi="Times New Roman"/>
          <w:kern w:val="1"/>
          <w:sz w:val="23"/>
          <w:szCs w:val="23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Сроки обучения устанавливаются исходя из объемов учебных планов и программ, режимов обучения, а также от количества обучающихся и от количества инструкторов по вождению и согласуются с экзаменационным подразделением ГИБДД. </w:t>
      </w:r>
    </w:p>
    <w:p w14:paraId="37E9D7D4" w14:textId="77777777" w:rsidR="000C46D6" w:rsidRPr="000C46D6" w:rsidRDefault="000C46D6" w:rsidP="000C46D6">
      <w:pPr>
        <w:widowControl w:val="0"/>
        <w:suppressAutoHyphens/>
        <w:autoSpaceDE w:val="0"/>
        <w:spacing w:after="0" w:line="61" w:lineRule="exact"/>
        <w:rPr>
          <w:rFonts w:ascii="Times New Roman" w:hAnsi="Times New Roman"/>
          <w:kern w:val="1"/>
          <w:sz w:val="23"/>
          <w:szCs w:val="23"/>
          <w:lang w:val="ru-RU" w:eastAsia="hi-IN" w:bidi="hi-IN"/>
        </w:rPr>
      </w:pPr>
    </w:p>
    <w:p w14:paraId="2109AC5F" w14:textId="27DBD85E"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0" w:lineRule="auto"/>
        <w:ind w:right="5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Учебная нагрузка при организации занятий в форме очного дневного или вечернего обучения не должна превышать </w:t>
      </w:r>
      <w:r w:rsidR="00AA311C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8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часов в день и </w:t>
      </w:r>
      <w:r w:rsidR="00AA311C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40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часов в неделю. Режим обучения может быть ежедневным и от 2 до 5 дней в неделю. </w:t>
      </w:r>
    </w:p>
    <w:p w14:paraId="0B266F83" w14:textId="77777777"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5C90B481" w14:textId="77777777"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6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В течение дня с одним обучаемым по вождению автомобиля разрешается отрабатывать на учебном автомобиле не более двух часов </w:t>
      </w:r>
    </w:p>
    <w:p w14:paraId="36699061" w14:textId="77777777"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0AD4B913" w14:textId="77777777"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58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Занятия в автошколе проводятся на основании расписаний теоретических занятий и графиков учебного вождения. </w:t>
      </w:r>
    </w:p>
    <w:p w14:paraId="1DCCCD98" w14:textId="77777777"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54F802D4" w14:textId="77777777"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13" w:lineRule="auto"/>
        <w:ind w:right="90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Основными формами обучения являются теоретические, лабораторно-практические, практические и контрольные занятия. </w:t>
      </w:r>
    </w:p>
    <w:p w14:paraId="49916B36" w14:textId="77777777" w:rsidR="000C46D6" w:rsidRPr="000C46D6" w:rsidRDefault="000C46D6" w:rsidP="000C46D6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6ACADB8B" w14:textId="77777777" w:rsidR="000C46D6" w:rsidRPr="007C53C4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8" w:lineRule="auto"/>
        <w:ind w:right="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лабораторно-практических занятий в течение 90 минут без перерыва.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Перерыв не менее 10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-15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минут. </w:t>
      </w:r>
    </w:p>
    <w:p w14:paraId="0355570A" w14:textId="77777777" w:rsidR="000C46D6" w:rsidRPr="007C53C4" w:rsidRDefault="000C46D6" w:rsidP="000C46D6">
      <w:pPr>
        <w:widowControl w:val="0"/>
        <w:suppressAutoHyphens/>
        <w:autoSpaceDE w:val="0"/>
        <w:spacing w:after="0" w:line="6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7BF8D1B4" w14:textId="77777777"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Режим теоретических занятий устанавливается следующий для очной дневной 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формы обучения: начало занятий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0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8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.00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, окончание занятий 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13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.0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0;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очная вечерняя 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форма обучения начало занятий 17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.00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, окончание занятий 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21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0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0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1391D3A4" w14:textId="77777777"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5C70FEB0" w14:textId="77777777" w:rsid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30" w:lineRule="auto"/>
        <w:ind w:right="4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Теоретические занятия проводятся преподавателем, практические занятия по вождению автомобиля проводятся мастером производственного обучения вождению индивидуально с каждым обучаемым. Практические занятия по оказанию первой помощи пострадавшим в дорожно-транспортном происшествии проводятся бригадным способом после изучения соответствующего теоретического материала по одной или нескольким темам. </w:t>
      </w:r>
    </w:p>
    <w:p w14:paraId="75E7840B" w14:textId="77777777" w:rsidR="007C53C4" w:rsidRDefault="007C53C4" w:rsidP="007C53C4">
      <w:pPr>
        <w:suppressAutoHyphens/>
        <w:overflowPunct w:val="0"/>
        <w:autoSpaceDE w:val="0"/>
        <w:spacing w:after="0" w:line="220" w:lineRule="auto"/>
        <w:ind w:right="30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4DC19F98" w14:textId="77777777" w:rsidR="000C46D6" w:rsidRPr="007C53C4" w:rsidRDefault="000C46D6" w:rsidP="007C53C4">
      <w:pPr>
        <w:suppressAutoHyphens/>
        <w:overflowPunct w:val="0"/>
        <w:autoSpaceDE w:val="0"/>
        <w:spacing w:after="0" w:line="220" w:lineRule="auto"/>
        <w:ind w:right="300"/>
        <w:rPr>
          <w:lang w:val="ru-RU"/>
        </w:rPr>
      </w:pPr>
      <w:r w:rsidRPr="007C53C4">
        <w:rPr>
          <w:kern w:val="1"/>
          <w:sz w:val="24"/>
          <w:szCs w:val="24"/>
          <w:lang w:val="ru-RU" w:eastAsia="hi-IN" w:bidi="hi-IN"/>
        </w:rPr>
        <w:t xml:space="preserve">2.12.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Теоретические и практические занятия проводятся в специально</w:t>
      </w:r>
      <w:r w:rsidRPr="007C53C4">
        <w:rPr>
          <w:kern w:val="1"/>
          <w:sz w:val="24"/>
          <w:szCs w:val="24"/>
          <w:lang w:val="ru-RU" w:eastAsia="hi-IN" w:bidi="hi-IN"/>
        </w:rPr>
        <w:t xml:space="preserve">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оборудованных классах </w:t>
      </w:r>
      <w:r w:rsidRPr="007C53C4">
        <w:rPr>
          <w:kern w:val="1"/>
          <w:sz w:val="24"/>
          <w:szCs w:val="24"/>
          <w:lang w:val="ru-RU" w:eastAsia="hi-IN" w:bidi="hi-IN"/>
        </w:rPr>
        <w:t>(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кабинетах</w:t>
      </w:r>
      <w:r w:rsidRPr="007C53C4">
        <w:rPr>
          <w:kern w:val="1"/>
          <w:sz w:val="24"/>
          <w:szCs w:val="24"/>
          <w:lang w:val="ru-RU" w:eastAsia="hi-IN" w:bidi="hi-IN"/>
        </w:rPr>
        <w:t>)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составе учебной группы с целью изучения нового материала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14:paraId="18145EF7" w14:textId="77777777" w:rsidR="000C46D6" w:rsidRPr="000C46D6" w:rsidRDefault="000C46D6" w:rsidP="000C46D6">
      <w:pPr>
        <w:suppressAutoHyphens/>
        <w:autoSpaceDE w:val="0"/>
        <w:spacing w:after="0" w:line="59" w:lineRule="exact"/>
        <w:rPr>
          <w:lang w:val="ru-RU"/>
        </w:rPr>
      </w:pPr>
    </w:p>
    <w:p w14:paraId="608BEDEA" w14:textId="77777777"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40"/>
        <w:rPr>
          <w:lang w:val="ru-RU"/>
        </w:rPr>
      </w:pPr>
      <w:r w:rsidRPr="007C53C4">
        <w:rPr>
          <w:kern w:val="1"/>
          <w:sz w:val="24"/>
          <w:szCs w:val="24"/>
          <w:lang w:val="ru-RU" w:eastAsia="hi-IN" w:bidi="hi-IN"/>
        </w:rPr>
        <w:t xml:space="preserve">2.13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Практические занятия могут проводиться фронтальным</w:t>
      </w:r>
      <w:r w:rsidRPr="007C53C4">
        <w:rPr>
          <w:kern w:val="1"/>
          <w:sz w:val="24"/>
          <w:szCs w:val="24"/>
          <w:lang w:val="ru-RU" w:eastAsia="hi-IN" w:bidi="hi-IN"/>
        </w:rPr>
        <w:t xml:space="preserve">,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индивидуальным или</w:t>
      </w:r>
      <w:r w:rsidRPr="007C53C4">
        <w:rPr>
          <w:kern w:val="1"/>
          <w:sz w:val="24"/>
          <w:szCs w:val="24"/>
          <w:lang w:val="ru-RU" w:eastAsia="hi-IN" w:bidi="hi-IN"/>
        </w:rPr>
        <w:t xml:space="preserve">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комбинированным методами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14:paraId="73330F15" w14:textId="77777777"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14:paraId="08D69A1C" w14:textId="77777777"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80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При фронтальном методе все обучающиеся учебной группы одновременно выполняют одни и те же работы на одинаковой материальной части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14:paraId="2BE2D2DB" w14:textId="77777777" w:rsidR="000C46D6" w:rsidRPr="007C53C4" w:rsidRDefault="000C46D6" w:rsidP="007C53C4">
      <w:pPr>
        <w:suppressAutoHyphens/>
        <w:overflowPunct w:val="0"/>
        <w:autoSpaceDE w:val="0"/>
        <w:spacing w:after="0" w:line="220" w:lineRule="auto"/>
        <w:ind w:right="22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При индивидуальном методе каждая бригада выполняет работы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отличную от той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которая выполняется в то же время другими бригадами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же одинаковую с ними работу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но на других образцах материальной части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14:paraId="37BFD541" w14:textId="77777777" w:rsidR="000C46D6" w:rsidRPr="000C46D6" w:rsidRDefault="000C46D6" w:rsidP="000C46D6">
      <w:pPr>
        <w:suppressAutoHyphens/>
        <w:autoSpaceDE w:val="0"/>
        <w:spacing w:after="0" w:line="59" w:lineRule="exact"/>
        <w:rPr>
          <w:lang w:val="ru-RU"/>
        </w:rPr>
      </w:pPr>
    </w:p>
    <w:p w14:paraId="5564F335" w14:textId="77777777"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6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lastRenderedPageBreak/>
        <w:t>Комбинированный метод представляет собой различные сочетания фронтального и индивидуального методов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14:paraId="1CD314DE" w14:textId="77777777"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14:paraId="68D44F9A" w14:textId="77777777"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4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Выбор методов проведения практических занятий определяется целями занятия и возможностями учебного оборудования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14:paraId="33FEC7AC" w14:textId="77777777"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14:paraId="503EED92" w14:textId="77777777"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13" w:lineRule="auto"/>
        <w:ind w:right="300"/>
        <w:jc w:val="both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Занятия по практическому вождению проводятся индивидуально с каждым обучаемым на автодромах и учебных маршрутах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согласованных с органами ГИБДД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192CDCF2" w14:textId="77777777" w:rsidR="000C46D6" w:rsidRPr="000C46D6" w:rsidRDefault="000C46D6" w:rsidP="000C46D6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692500C2" w14:textId="77777777"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500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 практическому вождению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связанному с выездом на дороги общего пользования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допускаются лица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имеющие достаточные навыки первоначального управления транспортным средством </w:t>
      </w:r>
      <w:r w:rsidRPr="000C46D6">
        <w:rPr>
          <w:kern w:val="1"/>
          <w:sz w:val="24"/>
          <w:szCs w:val="24"/>
          <w:lang w:val="ru-RU" w:eastAsia="hi-IN" w:bidi="hi-IN"/>
        </w:rPr>
        <w:t>(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 автодроме</w:t>
      </w:r>
      <w:r w:rsidRPr="000C46D6">
        <w:rPr>
          <w:kern w:val="1"/>
          <w:sz w:val="24"/>
          <w:szCs w:val="24"/>
          <w:lang w:val="ru-RU" w:eastAsia="hi-IN" w:bidi="hi-IN"/>
        </w:rPr>
        <w:t>)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прошедшие соответствующую проверку знаний Правил дорожного движения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4B9B124E" w14:textId="77777777" w:rsidR="000C46D6" w:rsidRPr="000C46D6" w:rsidRDefault="000C46D6" w:rsidP="000C46D6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171A0F88" w14:textId="77777777"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0" w:lineRule="auto"/>
        <w:ind w:right="220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 случае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ему назначается дополнительное обучение после соответствующей дополнительной оплаты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5DD29C09" w14:textId="77777777" w:rsidR="000C46D6" w:rsidRPr="000C46D6" w:rsidRDefault="000C46D6" w:rsidP="000C46D6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14:paraId="73B8F7FB" w14:textId="77777777"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30" w:lineRule="auto"/>
        <w:ind w:right="640"/>
        <w:rPr>
          <w:kern w:val="1"/>
          <w:sz w:val="23"/>
          <w:szCs w:val="23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>Автошкола имеет право уведомить обучающегося о нецелесообразности дальнейшего обучения вследствие его индивидуальных особенностей</w:t>
      </w:r>
      <w:r w:rsidRPr="000C46D6">
        <w:rPr>
          <w:kern w:val="1"/>
          <w:sz w:val="23"/>
          <w:szCs w:val="23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 делающих невозможным или педагогически нецелесообразным дальнейшее обучение</w:t>
      </w:r>
      <w:r w:rsidRPr="000C46D6">
        <w:rPr>
          <w:kern w:val="1"/>
          <w:sz w:val="23"/>
          <w:szCs w:val="23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 </w:t>
      </w:r>
    </w:p>
    <w:p w14:paraId="1A0E5BE9" w14:textId="77777777" w:rsidR="000C46D6" w:rsidRPr="000C46D6" w:rsidRDefault="000C46D6" w:rsidP="000C46D6">
      <w:pPr>
        <w:suppressAutoHyphens/>
        <w:autoSpaceDE w:val="0"/>
        <w:spacing w:after="0" w:line="61" w:lineRule="exact"/>
        <w:rPr>
          <w:kern w:val="1"/>
          <w:sz w:val="23"/>
          <w:szCs w:val="23"/>
          <w:lang w:val="ru-RU" w:eastAsia="hi-IN" w:bidi="hi-IN"/>
        </w:rPr>
      </w:pPr>
    </w:p>
    <w:p w14:paraId="33E8B9B6" w14:textId="77777777"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8" w:lineRule="auto"/>
        <w:ind w:right="280"/>
        <w:rPr>
          <w:lang w:val="ru-RU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Автошкола отвечает за поддержание транспортных средств в технически исправном состоянии и организацию </w:t>
      </w:r>
      <w:r w:rsidR="00FD09C0"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пред рейсового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медицинского осмотра мастеров производственного обучения вождению и водителей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Проверка технического состояния автомобилей и проведение предрейсового медицинского осмотра отражается в путевом листе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02293A36" w14:textId="77777777" w:rsidR="000C46D6" w:rsidRPr="000C46D6" w:rsidRDefault="000C46D6" w:rsidP="000C46D6">
      <w:pPr>
        <w:suppressAutoHyphens/>
        <w:autoSpaceDE w:val="0"/>
        <w:spacing w:after="0" w:line="286" w:lineRule="exact"/>
        <w:rPr>
          <w:lang w:val="ru-RU"/>
        </w:rPr>
      </w:pPr>
    </w:p>
    <w:p w14:paraId="02AADAD9" w14:textId="77777777" w:rsidR="000C46D6" w:rsidRPr="00FD09C0" w:rsidRDefault="000C46D6" w:rsidP="000C46D6">
      <w:pPr>
        <w:widowControl w:val="0"/>
        <w:numPr>
          <w:ilvl w:val="1"/>
          <w:numId w:val="7"/>
        </w:numPr>
        <w:tabs>
          <w:tab w:val="left" w:pos="3620"/>
        </w:tabs>
        <w:suppressAutoHyphens/>
        <w:overflowPunct w:val="0"/>
        <w:autoSpaceDE w:val="0"/>
        <w:spacing w:after="0" w:line="286" w:lineRule="exact"/>
        <w:ind w:left="3620"/>
        <w:jc w:val="both"/>
        <w:rPr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Контроль учебного процесса</w:t>
      </w:r>
      <w:r w:rsid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 xml:space="preserve"> </w:t>
      </w:r>
    </w:p>
    <w:p w14:paraId="6F9A7745" w14:textId="77777777" w:rsidR="000C46D6" w:rsidRPr="00FD09C0" w:rsidRDefault="000C46D6" w:rsidP="000C46D6">
      <w:pPr>
        <w:suppressAutoHyphens/>
        <w:autoSpaceDE w:val="0"/>
        <w:spacing w:after="0" w:line="271" w:lineRule="exact"/>
        <w:rPr>
          <w:b/>
          <w:bCs/>
          <w:kern w:val="1"/>
          <w:sz w:val="24"/>
          <w:szCs w:val="24"/>
          <w:lang w:val="ru-RU" w:eastAsia="hi-IN" w:bidi="hi-IN"/>
        </w:rPr>
      </w:pPr>
    </w:p>
    <w:p w14:paraId="13DE8B00" w14:textId="77777777" w:rsidR="000C46D6" w:rsidRPr="000C46D6" w:rsidRDefault="000C46D6" w:rsidP="00FD09C0">
      <w:pPr>
        <w:widowControl w:val="0"/>
        <w:tabs>
          <w:tab w:val="left" w:pos="1240"/>
        </w:tabs>
        <w:suppressAutoHyphens/>
        <w:overflowPunct w:val="0"/>
        <w:autoSpaceDE w:val="0"/>
        <w:spacing w:after="0" w:line="200" w:lineRule="atLeast"/>
        <w:jc w:val="both"/>
        <w:rPr>
          <w:lang w:val="ru-RU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 учебного процесса в автошколе имеет целью установить</w:t>
      </w:r>
      <w:r w:rsidRPr="000C46D6">
        <w:rPr>
          <w:kern w:val="1"/>
          <w:sz w:val="24"/>
          <w:szCs w:val="24"/>
          <w:lang w:val="ru-RU" w:eastAsia="hi-IN" w:bidi="hi-IN"/>
        </w:rPr>
        <w:t>: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5B87316D" w14:textId="77777777" w:rsidR="000C46D6" w:rsidRPr="000C46D6" w:rsidRDefault="000C46D6" w:rsidP="000C46D6">
      <w:pPr>
        <w:suppressAutoHyphens/>
        <w:autoSpaceDE w:val="0"/>
        <w:spacing w:after="0" w:line="59" w:lineRule="exact"/>
        <w:rPr>
          <w:lang w:val="ru-RU"/>
        </w:rPr>
      </w:pPr>
    </w:p>
    <w:p w14:paraId="6C8005CD" w14:textId="77777777"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соответствие организации и порядка проведения учебного процесса требованиям законодательства Российской Федерации в области образования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других нормативных актов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регламентирующих деятельность автошколы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066B7633" w14:textId="77777777"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37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степень реализации учебных планов автошколы и программ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63A22538" w14:textId="77777777" w:rsidR="000C46D6" w:rsidRPr="000C46D6" w:rsidRDefault="000C46D6" w:rsidP="000C46D6">
      <w:pPr>
        <w:suppressAutoHyphens/>
        <w:autoSpaceDE w:val="0"/>
        <w:spacing w:after="0" w:line="1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5E7AB301" w14:textId="77777777"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теоретический и методический уровень проведения занятий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24320927" w14:textId="77777777"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уровень организации и проведения самостоятельной работы учащихся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2E95E434" w14:textId="77777777" w:rsidR="000C46D6" w:rsidRPr="000C46D6" w:rsidRDefault="000C46D6" w:rsidP="000C46D6">
      <w:pPr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476059DC" w14:textId="77777777"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уровень материально-технического обеспечения учебных занятий и состояние учебно-материальной базы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566424E3" w14:textId="77777777" w:rsidR="000C46D6" w:rsidRPr="000C46D6" w:rsidRDefault="000C46D6" w:rsidP="000C46D6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5AE7FBBE" w14:textId="77777777" w:rsidR="000C46D6" w:rsidRPr="00FD09C0" w:rsidRDefault="000C46D6" w:rsidP="00FD09C0">
      <w:pPr>
        <w:suppressAutoHyphens/>
        <w:overflowPunct w:val="0"/>
        <w:autoSpaceDE w:val="0"/>
        <w:spacing w:after="0" w:line="213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состояние дисциплины на занятиях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выполнение Устава и Правил внутреннего распорядка автошколы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10B19BB7" w14:textId="77777777"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14:paraId="08AF8058" w14:textId="77777777"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 должен быть целенаправленным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систематическим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объективным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действенным и охватывать все стороны учебного процесса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Он должен выявлять положительный опыт и недостатки в учебной и методической работе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сочетаться с оказанием практической помощи учащимся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педагогическим работникам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обеспечивая в конечном итоге повышение качества учебного процесса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4FDB60AC" w14:textId="77777777" w:rsidR="000C46D6" w:rsidRPr="000C46D6" w:rsidRDefault="000C46D6" w:rsidP="000C46D6">
      <w:pPr>
        <w:suppressAutoHyphens/>
        <w:autoSpaceDE w:val="0"/>
        <w:spacing w:after="0" w:line="5" w:lineRule="exact"/>
        <w:rPr>
          <w:kern w:val="1"/>
          <w:sz w:val="24"/>
          <w:szCs w:val="24"/>
          <w:lang w:val="ru-RU" w:eastAsia="hi-IN" w:bidi="hi-IN"/>
        </w:rPr>
      </w:pPr>
    </w:p>
    <w:p w14:paraId="2E1882DF" w14:textId="77777777" w:rsidR="000C46D6" w:rsidRPr="00FD09C0" w:rsidRDefault="000C46D6" w:rsidP="00FD09C0">
      <w:pPr>
        <w:widowControl w:val="0"/>
        <w:tabs>
          <w:tab w:val="left" w:pos="13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проводится в форме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7D617D6C" w14:textId="77777777"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рассмотрения и утверждения соответствующими руководителями учебно-методической документации и документации по организации учебного процесса; </w:t>
      </w:r>
    </w:p>
    <w:p w14:paraId="2015A554" w14:textId="77777777" w:rsidR="000C46D6" w:rsidRPr="000C46D6" w:rsidRDefault="000C46D6" w:rsidP="000C46D6">
      <w:pPr>
        <w:widowControl w:val="0"/>
        <w:suppressAutoHyphens/>
        <w:autoSpaceDE w:val="0"/>
        <w:spacing w:after="0" w:line="2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79743C30" w14:textId="77777777" w:rsidR="000C46D6" w:rsidRPr="00FD09C0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педагогического контроля; </w:t>
      </w:r>
    </w:p>
    <w:p w14:paraId="7B35F1DF" w14:textId="77777777"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контроля успеваемости и качества подготовки учащихся; </w:t>
      </w:r>
    </w:p>
    <w:p w14:paraId="5F8D02B4" w14:textId="77777777"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обсуждения учебных и учебно-методических пособий и разработок; </w:t>
      </w:r>
    </w:p>
    <w:p w14:paraId="3FAD959F" w14:textId="77777777"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0151D3A0" w14:textId="77777777"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проведения проверок выполнения графиков вождений, расписания занятий, журналов теоретической подготовки, тематических планов и индивидуальных планов преподавателей; </w:t>
      </w:r>
    </w:p>
    <w:p w14:paraId="3B3052F4" w14:textId="77777777" w:rsidR="000C46D6" w:rsidRPr="00FD09C0" w:rsidRDefault="000C46D6" w:rsidP="00FD09C0">
      <w:pPr>
        <w:widowControl w:val="0"/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проведения анкетирования преподавателей. </w:t>
      </w:r>
    </w:p>
    <w:p w14:paraId="47EB2C77" w14:textId="77777777" w:rsidR="000C46D6" w:rsidRPr="000C46D6" w:rsidRDefault="000C46D6" w:rsidP="00FD09C0">
      <w:pPr>
        <w:widowControl w:val="0"/>
        <w:tabs>
          <w:tab w:val="left" w:pos="1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Педагогический   контроль   в   автошколе   осуществляется   генеральным </w:t>
      </w:r>
    </w:p>
    <w:p w14:paraId="24159DA9" w14:textId="77777777"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6C4E1A5C" w14:textId="77777777" w:rsidR="000C46D6" w:rsidRPr="00FD09C0" w:rsidRDefault="000C46D6" w:rsidP="00FD09C0">
      <w:pPr>
        <w:widowControl w:val="0"/>
        <w:suppressAutoHyphens/>
        <w:overflowPunct w:val="0"/>
        <w:autoSpaceDE w:val="0"/>
        <w:spacing w:after="0" w:line="213" w:lineRule="auto"/>
        <w:ind w:right="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директором автошколы, заместителем генерального директора по УПЧ, а также методическим работником.</w:t>
      </w:r>
    </w:p>
    <w:p w14:paraId="0B561D95" w14:textId="77777777" w:rsidR="000C46D6" w:rsidRPr="000C46D6" w:rsidRDefault="000C46D6" w:rsidP="000C46D6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01B98ECF" w14:textId="77777777"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образовательного процесса проводится в соответствии с планами автошколы, графиками, разрабатываемыми методическим работником на полугодие. </w:t>
      </w:r>
    </w:p>
    <w:p w14:paraId="46A85F16" w14:textId="77777777" w:rsidR="000C46D6" w:rsidRPr="000C46D6" w:rsidRDefault="000C46D6" w:rsidP="000C46D6">
      <w:pPr>
        <w:widowControl w:val="0"/>
        <w:suppressAutoHyphens/>
        <w:autoSpaceDE w:val="0"/>
        <w:spacing w:after="0" w:line="2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44549833" w14:textId="77777777"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Лица, контролирующие учебные занятия, обязаны входить в аудиторию вместе </w:t>
      </w:r>
    </w:p>
    <w:p w14:paraId="7C5FB8C3" w14:textId="77777777"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7F4001AE" w14:textId="77777777" w:rsidR="000C46D6" w:rsidRPr="000C46D6" w:rsidRDefault="000C46D6" w:rsidP="00FD09C0">
      <w:pPr>
        <w:widowControl w:val="0"/>
        <w:tabs>
          <w:tab w:val="left" w:pos="722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преподавателем и присутствовать на занятиях до их окончания. В ходе занятия им не разрешается вмешиваться в работу преподавателя или делать ему замечаний. </w:t>
      </w:r>
    </w:p>
    <w:p w14:paraId="558D5F54" w14:textId="77777777"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2B8F01BE" w14:textId="77777777"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5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По окончании контрольного посещения (но не позднее следующего дня) проверяющий проводит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lastRenderedPageBreak/>
        <w:t xml:space="preserve">разбор занятия с участием преподавателя,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недостатков. </w:t>
      </w:r>
    </w:p>
    <w:p w14:paraId="2842A2E7" w14:textId="77777777"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1F703955" w14:textId="77777777" w:rsidR="000C46D6" w:rsidRPr="00FD09C0" w:rsidRDefault="000C46D6" w:rsidP="00FD09C0">
      <w:pPr>
        <w:widowControl w:val="0"/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Результаты педагогического контроля анализируются и обсуждаются на совет</w:t>
      </w:r>
      <w:r w:rsid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ах педагогического коллектива.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2F543B4F" w14:textId="77777777" w:rsidR="000C46D6" w:rsidRPr="000C46D6" w:rsidRDefault="000C46D6" w:rsidP="000C46D6">
      <w:pPr>
        <w:widowControl w:val="0"/>
        <w:suppressAutoHyphens/>
        <w:autoSpaceDE w:val="0"/>
        <w:spacing w:after="0" w:line="28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4D741FD6" w14:textId="77777777" w:rsidR="000C46D6" w:rsidRPr="00FD09C0" w:rsidRDefault="000C46D6" w:rsidP="00FD09C0">
      <w:pPr>
        <w:pStyle w:val="a3"/>
        <w:widowControl w:val="0"/>
        <w:numPr>
          <w:ilvl w:val="1"/>
          <w:numId w:val="7"/>
        </w:numPr>
        <w:suppressAutoHyphens/>
        <w:overflowPunct w:val="0"/>
        <w:autoSpaceDE w:val="0"/>
        <w:spacing w:after="0" w:line="283" w:lineRule="exact"/>
        <w:jc w:val="center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Контроль успеваемости и качества подготовки учащихся.</w:t>
      </w:r>
    </w:p>
    <w:p w14:paraId="7AF64249" w14:textId="77777777" w:rsidR="000C46D6" w:rsidRPr="000C46D6" w:rsidRDefault="000C46D6" w:rsidP="000C46D6">
      <w:pPr>
        <w:widowControl w:val="0"/>
        <w:suppressAutoHyphens/>
        <w:autoSpaceDE w:val="0"/>
        <w:spacing w:after="0" w:line="329" w:lineRule="exact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</w:p>
    <w:p w14:paraId="5459D9CA" w14:textId="77777777"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успеваемости и качества подготовки учащихся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обучения. </w:t>
      </w:r>
    </w:p>
    <w:p w14:paraId="1604EA2F" w14:textId="77777777"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5598D1B5" w14:textId="77777777"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успеваемости учащихся делится на промежуточный и итоговый. Промежуточный контроль. в свою очередь, подразделяется на текущий и по завершению отдельных этапов обучения. </w:t>
      </w:r>
    </w:p>
    <w:p w14:paraId="62B1F547" w14:textId="77777777"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601B8D8B" w14:textId="77777777"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8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Текущий контроль проводится в ходе занятий с целью определения степени усвоения учебного материала, своевременного вскрытия недостатков в подготовке учащихся и принятия необходимых мер по совершенствованию методики преподавания учебных предметов, организации работы учащихся в ходе занятий и оказания им индивидуальной помощи. </w:t>
      </w:r>
    </w:p>
    <w:p w14:paraId="1C11E4CA" w14:textId="77777777" w:rsidR="000C46D6" w:rsidRPr="000C46D6" w:rsidRDefault="000C46D6" w:rsidP="000C46D6">
      <w:pPr>
        <w:widowControl w:val="0"/>
        <w:suppressAutoHyphens/>
        <w:autoSpaceDE w:val="0"/>
        <w:spacing w:after="0" w:line="6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7582E44F" w14:textId="77777777" w:rsidR="000C46D6" w:rsidRPr="000C46D6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0" w:lineRule="auto"/>
        <w:ind w:right="44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Формы текущего контроля определяет преподаватель с учетом контингента обучающихся, содержания учебного материала и используемых образовательных технологий. </w:t>
      </w:r>
    </w:p>
    <w:p w14:paraId="397D9D1E" w14:textId="77777777"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23014976" w14:textId="77777777" w:rsidR="000C46D6" w:rsidRPr="00FD09C0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0" w:lineRule="auto"/>
        <w:ind w:right="40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Письменные контрольные работы и другие виды текущего контроля обучающихся оцениваются по пятибалльной системе.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(«5» – 0 ошибок, «4» - 1 ошибка, «3» - 2 ошибки, «2» - 3 и более ошибок). </w:t>
      </w:r>
    </w:p>
    <w:p w14:paraId="036C0B3D" w14:textId="77777777" w:rsidR="000C46D6" w:rsidRPr="00FD09C0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62F7CEB1" w14:textId="77777777" w:rsidR="000C46D6" w:rsidRPr="00FD09C0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2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Промежуточный контроль по завершению отдельных теоретических этапов обучения проводится путем написания письменных контрольных работ, тестирования обучающихся и оцениваются по пятибалльной системе.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(«5» – 0 ошибок, «4» - 1 ошибка, «3» - 2 ошибки, «2» - 3 и более ошибок). </w:t>
      </w:r>
    </w:p>
    <w:p w14:paraId="57C14A98" w14:textId="77777777" w:rsidR="000C46D6" w:rsidRPr="00FD09C0" w:rsidRDefault="000C46D6" w:rsidP="000C46D6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2D579172" w14:textId="77777777" w:rsidR="00FD09C0" w:rsidRDefault="000C46D6" w:rsidP="00FD09C0">
      <w:pPr>
        <w:widowControl w:val="0"/>
        <w:suppressAutoHyphens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Промежуточный контроль по завершению отдельных практических этапов обучения проводится путем практического контрольного занятия в соответствии с учебно-тематическим планом учащихся и оценивается в соответствии с прилагаемым </w:t>
      </w:r>
    </w:p>
    <w:p w14:paraId="13738F4B" w14:textId="77777777" w:rsidR="00FD09C0" w:rsidRPr="00FD09C0" w:rsidRDefault="00FD09C0" w:rsidP="00FD09C0">
      <w:pPr>
        <w:widowControl w:val="0"/>
        <w:suppressAutoHyphens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Перечнем "Ошибок и нарушений" применяемых на экзаменах в </w:t>
      </w:r>
      <w:proofErr w:type="gram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ГИБДД,   </w:t>
      </w:r>
      <w:proofErr w:type="gramEnd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</w:t>
      </w:r>
    </w:p>
    <w:p w14:paraId="534CF1A8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460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пятибалльной шкале</w:t>
      </w:r>
      <w:r w:rsidRPr="00FD09C0">
        <w:rPr>
          <w:kern w:val="1"/>
          <w:sz w:val="24"/>
          <w:szCs w:val="24"/>
          <w:lang w:val="ru-RU" w:eastAsia="hi-IN" w:bidi="hi-IN"/>
        </w:rPr>
        <w:t>. (5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ошибок -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НЕ СДАЛ</w:t>
      </w:r>
      <w:r w:rsidRPr="00FD09C0">
        <w:rPr>
          <w:kern w:val="1"/>
          <w:sz w:val="24"/>
          <w:szCs w:val="24"/>
          <w:lang w:val="ru-RU" w:eastAsia="hi-IN" w:bidi="hi-IN"/>
        </w:rPr>
        <w:t>»,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менее </w:t>
      </w:r>
      <w:r w:rsidRPr="00FD09C0">
        <w:rPr>
          <w:kern w:val="1"/>
          <w:sz w:val="24"/>
          <w:szCs w:val="24"/>
          <w:lang w:val="ru-RU" w:eastAsia="hi-IN" w:bidi="hi-IN"/>
        </w:rPr>
        <w:t>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полное отсутствие ошибок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СДАЛ</w:t>
      </w:r>
      <w:r w:rsidRPr="00FD09C0">
        <w:rPr>
          <w:kern w:val="1"/>
          <w:sz w:val="24"/>
          <w:szCs w:val="24"/>
          <w:lang w:val="ru-RU" w:eastAsia="hi-IN" w:bidi="hi-IN"/>
        </w:rPr>
        <w:t>»).</w:t>
      </w:r>
    </w:p>
    <w:p w14:paraId="49DFA9D3" w14:textId="77777777"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14:paraId="2482DDCB" w14:textId="77777777" w:rsidR="00FD09C0" w:rsidRPr="00FD09C0" w:rsidRDefault="00FD09C0" w:rsidP="00FD09C0">
      <w:pPr>
        <w:suppressAutoHyphens/>
        <w:overflowPunct w:val="0"/>
        <w:autoSpaceDE w:val="0"/>
        <w:spacing w:after="0" w:line="225" w:lineRule="auto"/>
        <w:ind w:right="460"/>
        <w:rPr>
          <w:lang w:val="ru-RU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4.9.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Периодичность промежуточного контроля по теоретическому 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практическому обучению проводится поэтапно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после прохождения соответствующих блоков пройденных тем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разрабатывается заведующим учебной частью и преподавателями для каждой обучающейся группы в индивидуальном порядке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14:paraId="4B837BED" w14:textId="77777777"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14:paraId="0E36225F" w14:textId="77777777"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ind w:right="100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Итоговый контроль проводится у учащихся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прошедших полный курс обучения в рамках учебной программы подготовки и переподготовки водителей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сдавшие текущие зачеты и экзамены по дисциплинам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изучаемым в рамках учебной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4DD13FDF" w14:textId="77777777"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14:paraId="6F8C320A" w14:textId="77777777"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Итоговый контроль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комплексный экзамен по предметам</w:t>
      </w:r>
      <w:r w:rsidRPr="009976D7">
        <w:rPr>
          <w:kern w:val="1"/>
          <w:sz w:val="24"/>
          <w:szCs w:val="24"/>
          <w:lang w:val="ru-RU" w:eastAsia="hi-IN" w:bidi="hi-IN"/>
        </w:rPr>
        <w:t>)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проводится аттестационной комиссией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состав которой формируется и утверждается приказом генерального директора Автошколы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70689647" w14:textId="77777777"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14:paraId="775A0A51" w14:textId="77777777"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Аттестационную комиссию возглавляет председатель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обеспечивающий единство требований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предъявляемых к выпускникам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544AAE40" w14:textId="77777777"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14:paraId="500BAB96" w14:textId="77777777" w:rsidR="00FD09C0" w:rsidRPr="00FD09C0" w:rsidRDefault="00FD09C0" w:rsidP="00FD09C0">
      <w:pPr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Аттестационная комиссия формируется из преподавателей и мастеров </w:t>
      </w:r>
      <w:r w:rsidRPr="00FD09C0">
        <w:rPr>
          <w:kern w:val="1"/>
          <w:sz w:val="24"/>
          <w:szCs w:val="24"/>
          <w:lang w:val="ru-RU" w:eastAsia="hi-IN" w:bidi="hi-IN"/>
        </w:rPr>
        <w:t>(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инструкторов</w:t>
      </w:r>
      <w:r w:rsidRPr="00FD09C0">
        <w:rPr>
          <w:kern w:val="1"/>
          <w:sz w:val="24"/>
          <w:szCs w:val="24"/>
          <w:lang w:val="ru-RU" w:eastAsia="hi-IN" w:bidi="hi-IN"/>
        </w:rPr>
        <w:t xml:space="preserve">)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производственного обучения данного образовательного учреждения или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организации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6AC26744" w14:textId="77777777"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14:paraId="3F008A5F" w14:textId="77777777"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Результаты итоговой аттестации оформляются в виде экзаменационного протокола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Приложение № </w:t>
      </w:r>
      <w:r w:rsidRPr="009976D7">
        <w:rPr>
          <w:kern w:val="1"/>
          <w:sz w:val="24"/>
          <w:szCs w:val="24"/>
          <w:lang w:val="ru-RU" w:eastAsia="hi-IN" w:bidi="hi-IN"/>
        </w:rPr>
        <w:t>1),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подписанного председателем и членами аттестационной комиссии и завизированного печатью образовательного учреждения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12C94338" w14:textId="77777777"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14:paraId="4E24739D" w14:textId="77777777" w:rsidR="00FD09C0" w:rsidRPr="00FD09C0" w:rsidRDefault="00FD09C0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260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Итоговая аттестация по завершении теоретического обучения проводится путем написания экзаменационных контрольных работ обучающихся и оцениваются по пятибалльной системе</w:t>
      </w:r>
      <w:r w:rsidRPr="009976D7">
        <w:rPr>
          <w:kern w:val="1"/>
          <w:sz w:val="24"/>
          <w:szCs w:val="24"/>
          <w:lang w:val="ru-RU" w:eastAsia="hi-IN" w:bidi="hi-IN"/>
        </w:rPr>
        <w:t xml:space="preserve">. </w:t>
      </w:r>
      <w:r w:rsidRPr="00FD09C0">
        <w:rPr>
          <w:kern w:val="1"/>
          <w:sz w:val="24"/>
          <w:szCs w:val="24"/>
          <w:lang w:val="ru-RU" w:eastAsia="hi-IN" w:bidi="hi-IN"/>
        </w:rPr>
        <w:t>(«5» – 0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ошибок</w:t>
      </w:r>
      <w:r w:rsidRPr="00FD09C0">
        <w:rPr>
          <w:kern w:val="1"/>
          <w:sz w:val="24"/>
          <w:szCs w:val="24"/>
          <w:lang w:val="ru-RU" w:eastAsia="hi-IN" w:bidi="hi-IN"/>
        </w:rPr>
        <w:t>, «4»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1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ошибка</w:t>
      </w:r>
      <w:r w:rsidRPr="00FD09C0">
        <w:rPr>
          <w:kern w:val="1"/>
          <w:sz w:val="24"/>
          <w:szCs w:val="24"/>
          <w:lang w:val="ru-RU" w:eastAsia="hi-IN" w:bidi="hi-IN"/>
        </w:rPr>
        <w:t>, «3»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2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ошибки</w:t>
      </w:r>
      <w:r w:rsidRPr="00FD09C0">
        <w:rPr>
          <w:kern w:val="1"/>
          <w:sz w:val="24"/>
          <w:szCs w:val="24"/>
          <w:lang w:val="ru-RU" w:eastAsia="hi-IN" w:bidi="hi-IN"/>
        </w:rPr>
        <w:t>, «2»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3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</w:t>
      </w:r>
      <w:proofErr w:type="gram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ошибок </w:t>
      </w:r>
      <w:r w:rsidRPr="00FD09C0">
        <w:rPr>
          <w:kern w:val="1"/>
          <w:sz w:val="24"/>
          <w:szCs w:val="24"/>
          <w:lang w:val="ru-RU" w:eastAsia="hi-IN" w:bidi="hi-IN"/>
        </w:rPr>
        <w:t>)</w:t>
      </w:r>
      <w:proofErr w:type="gramEnd"/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677437AF" w14:textId="77777777" w:rsidR="00FD09C0" w:rsidRPr="00FD09C0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14:paraId="708912C2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44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Для итоговой аттестации </w:t>
      </w:r>
      <w:r w:rsidRPr="00FD09C0">
        <w:rPr>
          <w:kern w:val="1"/>
          <w:sz w:val="24"/>
          <w:szCs w:val="24"/>
          <w:lang w:val="ru-RU" w:eastAsia="hi-IN" w:bidi="hi-IN"/>
        </w:rPr>
        <w:t>(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комплексного экзамена по предметам</w:t>
      </w:r>
      <w:r w:rsidRPr="00FD09C0">
        <w:rPr>
          <w:kern w:val="1"/>
          <w:sz w:val="24"/>
          <w:szCs w:val="24"/>
          <w:lang w:val="ru-RU" w:eastAsia="hi-IN" w:bidi="hi-IN"/>
        </w:rPr>
        <w:t>)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обучающийся сдает экзамен по решению </w:t>
      </w:r>
      <w:r w:rsidRPr="00FD09C0">
        <w:rPr>
          <w:kern w:val="1"/>
          <w:sz w:val="24"/>
          <w:szCs w:val="24"/>
          <w:lang w:val="ru-RU" w:eastAsia="hi-IN" w:bidi="hi-IN"/>
        </w:rPr>
        <w:t>40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экзаменационных вопросов </w:t>
      </w:r>
      <w:r w:rsidRPr="00FD09C0">
        <w:rPr>
          <w:kern w:val="1"/>
          <w:sz w:val="24"/>
          <w:szCs w:val="24"/>
          <w:lang w:val="ru-RU" w:eastAsia="hi-IN" w:bidi="hi-IN"/>
        </w:rPr>
        <w:t>(2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билета</w:t>
      </w:r>
      <w:r w:rsidRPr="00FD09C0">
        <w:rPr>
          <w:kern w:val="1"/>
          <w:sz w:val="24"/>
          <w:szCs w:val="24"/>
          <w:lang w:val="ru-RU" w:eastAsia="hi-IN" w:bidi="hi-IN"/>
        </w:rPr>
        <w:t>).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55A182AE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301F1DC3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24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Экзамен считается сданным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если учащийся правильно ответил на </w:t>
      </w:r>
      <w:r w:rsidRPr="00FD09C0">
        <w:rPr>
          <w:kern w:val="1"/>
          <w:sz w:val="24"/>
          <w:szCs w:val="24"/>
          <w:lang w:val="ru-RU" w:eastAsia="hi-IN" w:bidi="hi-IN"/>
        </w:rPr>
        <w:t>38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вопросов из </w:t>
      </w:r>
      <w:r w:rsidRPr="00FD09C0">
        <w:rPr>
          <w:kern w:val="1"/>
          <w:sz w:val="24"/>
          <w:szCs w:val="24"/>
          <w:lang w:val="ru-RU" w:eastAsia="hi-IN" w:bidi="hi-IN"/>
        </w:rPr>
        <w:t xml:space="preserve">40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каждого билета</w:t>
      </w:r>
      <w:r w:rsidRPr="00FD09C0">
        <w:rPr>
          <w:kern w:val="1"/>
          <w:sz w:val="24"/>
          <w:szCs w:val="24"/>
          <w:lang w:val="ru-RU" w:eastAsia="hi-IN" w:bidi="hi-IN"/>
        </w:rPr>
        <w:t xml:space="preserve">. </w:t>
      </w:r>
    </w:p>
    <w:p w14:paraId="34C57F6F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17B684A4" w14:textId="77777777" w:rsidR="00FD09C0" w:rsidRPr="009976D7" w:rsidRDefault="00FD09C0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30" w:lineRule="auto"/>
        <w:ind w:right="140"/>
        <w:rPr>
          <w:lang w:val="ru-RU"/>
        </w:rPr>
      </w:pPr>
      <w:r w:rsidRPr="009976D7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Итоговая аттестация по завершении практического обучения проводится в соответствии с </w:t>
      </w:r>
      <w:r w:rsidRPr="009976D7">
        <w:rPr>
          <w:rFonts w:ascii="Times New Roman" w:hAnsi="Times New Roman"/>
          <w:kern w:val="1"/>
          <w:sz w:val="23"/>
          <w:szCs w:val="23"/>
          <w:lang w:val="ru-RU" w:eastAsia="hi-IN" w:bidi="hi-IN"/>
        </w:rPr>
        <w:lastRenderedPageBreak/>
        <w:t xml:space="preserve">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</w:t>
      </w:r>
    </w:p>
    <w:p w14:paraId="500B4DB6" w14:textId="77777777" w:rsidR="00FD09C0" w:rsidRPr="009976D7" w:rsidRDefault="00FD09C0" w:rsidP="00FD09C0">
      <w:pPr>
        <w:suppressAutoHyphens/>
        <w:autoSpaceDE w:val="0"/>
        <w:spacing w:after="0" w:line="61" w:lineRule="exact"/>
        <w:rPr>
          <w:lang w:val="ru-RU"/>
        </w:rPr>
      </w:pPr>
    </w:p>
    <w:p w14:paraId="5CB1198E" w14:textId="77777777" w:rsidR="00FD09C0" w:rsidRPr="00FD09C0" w:rsidRDefault="00FD09C0" w:rsidP="00FD09C0">
      <w:pPr>
        <w:suppressAutoHyphens/>
        <w:overflowPunct w:val="0"/>
        <w:autoSpaceDE w:val="0"/>
        <w:spacing w:after="0" w:line="220" w:lineRule="auto"/>
        <w:ind w:right="460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Перечнем </w:t>
      </w:r>
      <w:r w:rsidRPr="00FD09C0">
        <w:rPr>
          <w:kern w:val="1"/>
          <w:sz w:val="24"/>
          <w:szCs w:val="24"/>
          <w:lang w:val="ru-RU" w:eastAsia="hi-IN" w:bidi="hi-IN"/>
        </w:rPr>
        <w:t>"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Ошибок и нарушений</w:t>
      </w:r>
      <w:r w:rsidRPr="00FD09C0">
        <w:rPr>
          <w:kern w:val="1"/>
          <w:sz w:val="24"/>
          <w:szCs w:val="24"/>
          <w:lang w:val="ru-RU" w:eastAsia="hi-IN" w:bidi="hi-IN"/>
        </w:rPr>
        <w:t>"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применяемых на экзаменах в ГИБДД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 пятибалльной шкале</w:t>
      </w:r>
      <w:r w:rsidRPr="00FD09C0">
        <w:rPr>
          <w:kern w:val="1"/>
          <w:sz w:val="24"/>
          <w:szCs w:val="24"/>
          <w:lang w:val="ru-RU" w:eastAsia="hi-IN" w:bidi="hi-IN"/>
        </w:rPr>
        <w:t>. (5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ошибок -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НЕ СДАЛ</w:t>
      </w:r>
      <w:r w:rsidRPr="00FD09C0">
        <w:rPr>
          <w:kern w:val="1"/>
          <w:sz w:val="24"/>
          <w:szCs w:val="24"/>
          <w:lang w:val="ru-RU" w:eastAsia="hi-IN" w:bidi="hi-IN"/>
        </w:rPr>
        <w:t>»,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менее </w:t>
      </w:r>
      <w:r w:rsidRPr="00FD09C0">
        <w:rPr>
          <w:kern w:val="1"/>
          <w:sz w:val="24"/>
          <w:szCs w:val="24"/>
          <w:lang w:val="ru-RU" w:eastAsia="hi-IN" w:bidi="hi-IN"/>
        </w:rPr>
        <w:t>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полное отсутствие ошибок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СДАЛ</w:t>
      </w:r>
      <w:r w:rsidRPr="00FD09C0">
        <w:rPr>
          <w:kern w:val="1"/>
          <w:sz w:val="24"/>
          <w:szCs w:val="24"/>
          <w:lang w:val="ru-RU" w:eastAsia="hi-IN" w:bidi="hi-IN"/>
        </w:rPr>
        <w:t>»).</w:t>
      </w:r>
    </w:p>
    <w:p w14:paraId="112E3FA5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lang w:val="ru-RU"/>
        </w:rPr>
      </w:pPr>
    </w:p>
    <w:p w14:paraId="364C555D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1060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 результатам итогового контроля учащимся выдается свидетельство об окончании Автошколы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принимается решение о переводе или отчислении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14:paraId="2973A202" w14:textId="77777777" w:rsidR="00FD09C0" w:rsidRPr="009976D7" w:rsidRDefault="00FD09C0" w:rsidP="00FD09C0">
      <w:pPr>
        <w:suppressAutoHyphens/>
        <w:autoSpaceDE w:val="0"/>
        <w:spacing w:after="0" w:line="278" w:lineRule="exact"/>
        <w:rPr>
          <w:lang w:val="ru-RU"/>
        </w:rPr>
      </w:pPr>
    </w:p>
    <w:p w14:paraId="541AFCAB" w14:textId="77777777" w:rsidR="00FD09C0" w:rsidRDefault="00FD09C0" w:rsidP="00FD09C0">
      <w:pPr>
        <w:widowControl w:val="0"/>
        <w:numPr>
          <w:ilvl w:val="1"/>
          <w:numId w:val="24"/>
        </w:numPr>
        <w:tabs>
          <w:tab w:val="left" w:pos="3960"/>
        </w:tabs>
        <w:suppressAutoHyphens/>
        <w:overflowPunct w:val="0"/>
        <w:autoSpaceDE w:val="0"/>
        <w:spacing w:after="0" w:line="278" w:lineRule="exact"/>
        <w:ind w:left="3960"/>
        <w:jc w:val="both"/>
        <w:rPr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Методическая работа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2A5C1313" w14:textId="77777777" w:rsidR="00FD09C0" w:rsidRDefault="00FD09C0" w:rsidP="00FD09C0">
      <w:pPr>
        <w:suppressAutoHyphens/>
        <w:autoSpaceDE w:val="0"/>
        <w:spacing w:after="0" w:line="334" w:lineRule="exact"/>
        <w:rPr>
          <w:b/>
          <w:bCs/>
          <w:kern w:val="1"/>
          <w:sz w:val="24"/>
          <w:szCs w:val="24"/>
          <w:lang w:eastAsia="hi-IN" w:bidi="hi-IN"/>
        </w:rPr>
      </w:pPr>
    </w:p>
    <w:p w14:paraId="29548969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Методическая работа в автошколе осуществляется по следующим основным направлениям</w:t>
      </w:r>
      <w:r w:rsidRPr="009976D7">
        <w:rPr>
          <w:kern w:val="1"/>
          <w:sz w:val="24"/>
          <w:szCs w:val="24"/>
          <w:lang w:val="ru-RU" w:eastAsia="hi-IN" w:bidi="hi-IN"/>
        </w:rPr>
        <w:t>: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2B283BE4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418E5CE4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разработка и проведение мероприятий по совершенствованию управления учебным процессом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организации педагогического труда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0D8E601D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2A09DE60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разработка и обсуждение учебных планов и учебных программ учебных предметов и других документов организации и планирования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57A4D84C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6A0ACA20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обсуждение частных методик преподавания учебных дисциплин, методических материалов по организации и проведению различных видов занятий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3AF92AC2" w14:textId="77777777"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14:paraId="03EA14FE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2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внедрение в учебный процесс новых образовательных технологий, изучение и обобщение положительного опыта методической работы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463416CF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575BE86D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методическое обеспечение процесса обучения в соответствии с требованиями примерной программы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7BF086A5" w14:textId="77777777" w:rsidR="00FD09C0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Основными формами методической работы являются</w:t>
      </w:r>
      <w:r w:rsidRPr="009976D7">
        <w:rPr>
          <w:kern w:val="1"/>
          <w:sz w:val="24"/>
          <w:szCs w:val="24"/>
          <w:lang w:val="ru-RU" w:eastAsia="hi-IN" w:bidi="hi-IN"/>
        </w:rPr>
        <w:t>: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556A5B1B" w14:textId="77777777" w:rsidR="00FD09C0" w:rsidRPr="00FD09C0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советы педагогического коллектива автошколы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6C35FBB0" w14:textId="77777777"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ежедневные пред рейсовые организационно-отчётные совещания</w:t>
      </w:r>
      <w:r>
        <w:rPr>
          <w:kern w:val="1"/>
          <w:sz w:val="24"/>
          <w:szCs w:val="24"/>
          <w:lang w:val="ru-RU" w:eastAsia="hi-IN" w:bidi="hi-IN"/>
        </w:rPr>
        <w:t>;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6E0589D1" w14:textId="77777777"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открытые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взаимные посещения занятий</w:t>
      </w:r>
      <w:r w:rsidRPr="009976D7">
        <w:rPr>
          <w:kern w:val="1"/>
          <w:sz w:val="24"/>
          <w:szCs w:val="24"/>
          <w:lang w:val="ru-RU" w:eastAsia="hi-IN" w:bidi="hi-IN"/>
        </w:rPr>
        <w:t>;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658512EE" w14:textId="77777777" w:rsidR="00FD09C0" w:rsidRPr="009976D7" w:rsidRDefault="00FD09C0" w:rsidP="00FD09C0">
      <w:pPr>
        <w:suppressAutoHyphens/>
        <w:autoSpaceDE w:val="0"/>
        <w:spacing w:after="0" w:line="58" w:lineRule="exact"/>
        <w:ind w:left="426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3D3425FA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лекции и доклады по методике обучения и воспитания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педагогике и психологии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инноваций в сфере безопасности дорожного движения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изменений законодательств в сфере дорожного движения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14A1C8C8" w14:textId="77777777" w:rsidR="00FD09C0" w:rsidRPr="009976D7" w:rsidRDefault="00FD09C0" w:rsidP="00FD09C0">
      <w:pPr>
        <w:suppressAutoHyphens/>
        <w:autoSpaceDE w:val="0"/>
        <w:spacing w:after="0" w:line="58" w:lineRule="exact"/>
        <w:ind w:left="426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1DA055C8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повседневная работа преподавательского коллектива по совершенствованию методики обучения учащихся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2B07AB2E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603ECF29" w14:textId="77777777" w:rsidR="00FD09C0" w:rsidRPr="00FD09C0" w:rsidRDefault="00FD09C0" w:rsidP="00FD09C0">
      <w:pPr>
        <w:suppressAutoHyphens/>
        <w:overflowPunct w:val="0"/>
        <w:autoSpaceDE w:val="0"/>
        <w:spacing w:after="0" w:line="228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5.3.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 советах педагогического коллектива рассматриваются мероприятия по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организации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планированию и ведению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обсуждаются итоги учебной и методической работы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результаты итоговой аттестации учащихся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уровня подготовки учащихся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результаты сдачи экзаменов в ГИБДД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анализ аварийности с участием выпускников автошколы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649E54B9" w14:textId="77777777" w:rsidR="00FD09C0" w:rsidRPr="009976D7" w:rsidRDefault="00FD09C0" w:rsidP="00FD09C0">
      <w:pPr>
        <w:suppressAutoHyphens/>
        <w:autoSpaceDE w:val="0"/>
        <w:spacing w:after="0" w:line="5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29252E93" w14:textId="77777777" w:rsidR="00FD09C0" w:rsidRPr="00FD09C0" w:rsidRDefault="00FD09C0" w:rsidP="00FD09C0">
      <w:pPr>
        <w:suppressAutoHyphens/>
        <w:overflowPunct w:val="0"/>
        <w:autoSpaceDE w:val="0"/>
        <w:spacing w:after="0" w:line="200" w:lineRule="atLeast"/>
        <w:jc w:val="both"/>
        <w:rPr>
          <w:lang w:val="ru-RU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5.4.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 целях обобщения положительного опыта педагогической деятельности 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</w:p>
    <w:p w14:paraId="1278906D" w14:textId="77777777" w:rsidR="00FD09C0" w:rsidRPr="009976D7" w:rsidRDefault="00FD09C0" w:rsidP="00FD09C0">
      <w:pPr>
        <w:suppressAutoHyphens/>
        <w:autoSpaceDE w:val="0"/>
        <w:spacing w:after="0" w:line="58" w:lineRule="exact"/>
        <w:rPr>
          <w:lang w:val="ru-RU"/>
        </w:rPr>
      </w:pPr>
    </w:p>
    <w:p w14:paraId="364962F7" w14:textId="77777777" w:rsidR="00FD09C0" w:rsidRPr="00FD09C0" w:rsidRDefault="00FD09C0" w:rsidP="00FD09C0">
      <w:pPr>
        <w:suppressAutoHyphens/>
        <w:overflowPunct w:val="0"/>
        <w:autoSpaceDE w:val="0"/>
        <w:spacing w:after="0" w:line="225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повышения эффективности учебного процесса с преподавателями и мастерами производственного обучения проводятся методические конференции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ежедневные предрейсовые организационно-</w:t>
      </w:r>
      <w:proofErr w:type="spell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отчѐтные</w:t>
      </w:r>
      <w:proofErr w:type="spellEnd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совещания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семинары по общим вопросам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проблемам организации труда преподавателей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14:paraId="38666E81" w14:textId="77777777"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14:paraId="4CAA1D5C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 занятия проводятся наиболее опытными преподавателями и имеют целью продемонстрировать оптимальную организацию и современную методику проведения занятий по конкретной теме учебной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передать положительный опыт преподавания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порядок применения новых методических приемов и технических средств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35352BBD" w14:textId="77777777" w:rsidR="00FD09C0" w:rsidRPr="009976D7" w:rsidRDefault="00FD09C0" w:rsidP="00FD09C0">
      <w:pPr>
        <w:suppressAutoHyphens/>
        <w:autoSpaceDE w:val="0"/>
        <w:spacing w:after="0" w:line="63" w:lineRule="exact"/>
        <w:rPr>
          <w:kern w:val="1"/>
          <w:sz w:val="24"/>
          <w:szCs w:val="24"/>
          <w:lang w:val="ru-RU" w:eastAsia="hi-IN" w:bidi="hi-IN"/>
        </w:rPr>
      </w:pPr>
    </w:p>
    <w:p w14:paraId="53DBB8EB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Открытые занятия проводятся с целью изучения и обобщения опыта преподавания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оказания помощи молодым мастерам производственного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Непосредственно после занятия проводится его обсуждение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Преподаватели отмечают положительные стороны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недостатки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высказывают мнения о достижении поставленных учебных целей и вносят предложения по улучшению методики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2F51DF3F" w14:textId="77777777" w:rsidR="00FD09C0" w:rsidRPr="009976D7" w:rsidRDefault="00FD09C0" w:rsidP="00FD09C0">
      <w:pPr>
        <w:suppressAutoHyphens/>
        <w:autoSpaceDE w:val="0"/>
        <w:spacing w:after="0" w:line="63" w:lineRule="exact"/>
        <w:rPr>
          <w:kern w:val="1"/>
          <w:sz w:val="24"/>
          <w:szCs w:val="24"/>
          <w:lang w:val="ru-RU" w:eastAsia="hi-IN" w:bidi="hi-IN"/>
        </w:rPr>
      </w:pPr>
    </w:p>
    <w:p w14:paraId="72EE3F7D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Взаимное посещение занятий проводится для обмена опытом учебно-воспитательной и методической работы преподавателей и мастеров производственного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390682D1" w14:textId="77777777"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14:paraId="49D54EB0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открытые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взаимные посещения проводятся в соответствии с графиком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который утверждает заместитель директора по УПЧ. </w:t>
      </w:r>
    </w:p>
    <w:p w14:paraId="173889B6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6F07C170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lang w:val="ru-RU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Планирование и организация учебно-методической работы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контроль над ее проведением осуществляются методическим работником под руководством заместителя директора по УПЧ. </w:t>
      </w:r>
    </w:p>
    <w:p w14:paraId="1794D9FB" w14:textId="77777777" w:rsidR="00FD09C0" w:rsidRPr="009976D7" w:rsidRDefault="00FD09C0" w:rsidP="00FD09C0">
      <w:pPr>
        <w:suppressAutoHyphens/>
        <w:autoSpaceDE w:val="0"/>
        <w:spacing w:after="0" w:line="344" w:lineRule="exact"/>
        <w:rPr>
          <w:lang w:val="ru-RU"/>
        </w:rPr>
      </w:pPr>
    </w:p>
    <w:p w14:paraId="076CB319" w14:textId="77777777" w:rsidR="00C21F6C" w:rsidRDefault="00C21F6C" w:rsidP="00FD09C0">
      <w:pPr>
        <w:suppressAutoHyphens/>
        <w:overflowPunct w:val="0"/>
        <w:autoSpaceDE w:val="0"/>
        <w:spacing w:after="0" w:line="211" w:lineRule="auto"/>
        <w:ind w:left="2540" w:right="160" w:hanging="1637"/>
        <w:rPr>
          <w:b/>
          <w:bCs/>
          <w:kern w:val="1"/>
          <w:sz w:val="24"/>
          <w:szCs w:val="24"/>
          <w:lang w:val="ru-RU" w:eastAsia="hi-IN" w:bidi="hi-IN"/>
        </w:rPr>
      </w:pPr>
    </w:p>
    <w:p w14:paraId="05923194" w14:textId="77777777" w:rsidR="00C21F6C" w:rsidRDefault="00C21F6C" w:rsidP="00FD09C0">
      <w:pPr>
        <w:suppressAutoHyphens/>
        <w:overflowPunct w:val="0"/>
        <w:autoSpaceDE w:val="0"/>
        <w:spacing w:after="0" w:line="211" w:lineRule="auto"/>
        <w:ind w:left="2540" w:right="160" w:hanging="1637"/>
        <w:rPr>
          <w:b/>
          <w:bCs/>
          <w:kern w:val="1"/>
          <w:sz w:val="24"/>
          <w:szCs w:val="24"/>
          <w:lang w:val="ru-RU" w:eastAsia="hi-IN" w:bidi="hi-IN"/>
        </w:rPr>
      </w:pPr>
    </w:p>
    <w:p w14:paraId="006B1A38" w14:textId="77777777" w:rsidR="00C21F6C" w:rsidRDefault="00C21F6C" w:rsidP="00FD09C0">
      <w:pPr>
        <w:suppressAutoHyphens/>
        <w:overflowPunct w:val="0"/>
        <w:autoSpaceDE w:val="0"/>
        <w:spacing w:after="0" w:line="211" w:lineRule="auto"/>
        <w:ind w:left="2540" w:right="160" w:hanging="1637"/>
        <w:rPr>
          <w:b/>
          <w:bCs/>
          <w:kern w:val="1"/>
          <w:sz w:val="24"/>
          <w:szCs w:val="24"/>
          <w:lang w:val="ru-RU" w:eastAsia="hi-IN" w:bidi="hi-IN"/>
        </w:rPr>
      </w:pPr>
    </w:p>
    <w:p w14:paraId="447B2210" w14:textId="5484A998" w:rsidR="00FD09C0" w:rsidRPr="009976D7" w:rsidRDefault="00FD09C0" w:rsidP="00FD09C0">
      <w:pPr>
        <w:suppressAutoHyphens/>
        <w:overflowPunct w:val="0"/>
        <w:autoSpaceDE w:val="0"/>
        <w:spacing w:after="0" w:line="211" w:lineRule="auto"/>
        <w:ind w:left="2540" w:right="160" w:hanging="1637"/>
        <w:rPr>
          <w:lang w:val="ru-RU"/>
        </w:rPr>
      </w:pPr>
      <w:r w:rsidRPr="009976D7">
        <w:rPr>
          <w:b/>
          <w:bCs/>
          <w:kern w:val="1"/>
          <w:sz w:val="24"/>
          <w:szCs w:val="24"/>
          <w:lang w:val="ru-RU" w:eastAsia="hi-IN" w:bidi="hi-IN"/>
        </w:rPr>
        <w:t xml:space="preserve">6. </w:t>
      </w:r>
      <w:r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Повышение квалификации руководящих работников</w:t>
      </w:r>
      <w:r w:rsidRPr="009976D7">
        <w:rPr>
          <w:b/>
          <w:bCs/>
          <w:kern w:val="1"/>
          <w:sz w:val="24"/>
          <w:szCs w:val="24"/>
          <w:lang w:val="ru-RU" w:eastAsia="hi-IN" w:bidi="hi-IN"/>
        </w:rPr>
        <w:t xml:space="preserve">, </w:t>
      </w:r>
      <w:r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преподавателей и</w:t>
      </w:r>
      <w:r w:rsidRPr="009976D7">
        <w:rPr>
          <w:b/>
          <w:bCs/>
          <w:kern w:val="1"/>
          <w:sz w:val="24"/>
          <w:szCs w:val="24"/>
          <w:lang w:val="ru-RU" w:eastAsia="hi-IN" w:bidi="hi-IN"/>
        </w:rPr>
        <w:t xml:space="preserve"> </w:t>
      </w:r>
      <w:r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мастеров производственного обучения</w:t>
      </w:r>
      <w:r w:rsidRPr="009976D7">
        <w:rPr>
          <w:b/>
          <w:bCs/>
          <w:kern w:val="1"/>
          <w:sz w:val="24"/>
          <w:szCs w:val="24"/>
          <w:lang w:val="ru-RU" w:eastAsia="hi-IN" w:bidi="hi-IN"/>
        </w:rPr>
        <w:t>.</w:t>
      </w:r>
    </w:p>
    <w:p w14:paraId="42D69C46" w14:textId="77777777" w:rsidR="00FD09C0" w:rsidRPr="009976D7" w:rsidRDefault="00FD09C0" w:rsidP="00FD09C0">
      <w:pPr>
        <w:suppressAutoHyphens/>
        <w:autoSpaceDE w:val="0"/>
        <w:spacing w:after="0" w:line="332" w:lineRule="exact"/>
        <w:rPr>
          <w:lang w:val="ru-RU"/>
        </w:rPr>
      </w:pPr>
    </w:p>
    <w:p w14:paraId="3E3608D0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руководящих работников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преподавателей и мастеров производственного обучения организуется и проводится в соответствии с требованиями законодательства Российской Федерации в области образования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39FCF62B" w14:textId="77777777"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14:paraId="387CAAF6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может осуществляться как без отрыва от работы непосредственно в автошколе или дистанционно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так и с отрывом от работы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21B762F4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135BFE57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без отрыва от работы в автошколе осуществляется в следующих формах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4B38FEF6" w14:textId="77777777"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14:paraId="6499F569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ежеквартальное тестирование преподавателей и мастеров п/о по знанию правил дорожного движения и законодательств в сфере дорожного движения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0168B961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299C77DC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ind w:right="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изучение и обобщение передовых образовательных технологий, положительного педагогического опыта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эффективных форм и методов преподавания учебных предметов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дистанционные курсы повышения квалификации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организованные другими образовательными учреждениями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72AF008C" w14:textId="77777777" w:rsidR="00FD09C0" w:rsidRPr="009976D7" w:rsidRDefault="00FD09C0" w:rsidP="00FD09C0">
      <w:pPr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3EB4E718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участие в научных и методических конференциях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совещаниях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семинарах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симпозиумах и т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3D125910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03EF9062" w14:textId="77777777"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6.3.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с отрывом от работы осуществляется в следующих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формах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1882C3B7" w14:textId="77777777" w:rsidR="00FD09C0" w:rsidRPr="009976D7" w:rsidRDefault="00FD09C0" w:rsidP="00FD09C0">
      <w:pPr>
        <w:suppressAutoHyphens/>
        <w:autoSpaceDE w:val="0"/>
        <w:spacing w:after="0" w:line="1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6B9AFB3A" w14:textId="77777777"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обучение на факультетах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институтах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на курсах повышения квалификации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33A4BF4E" w14:textId="77777777" w:rsidR="00FD09C0" w:rsidRPr="009976D7" w:rsidRDefault="00FD09C0" w:rsidP="00FD09C0">
      <w:pPr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524BE814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стажировка в высших учебных заведениях и научных учреждениях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трудовых коллективах соответствующих министерств и ведомств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451331D0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14:paraId="0C6ADDA5" w14:textId="77777777" w:rsidR="00FD09C0" w:rsidRPr="00FD09C0" w:rsidRDefault="00FD09C0" w:rsidP="00FD09C0">
      <w:pPr>
        <w:suppressAutoHyphens/>
        <w:overflowPunct w:val="0"/>
        <w:autoSpaceDE w:val="0"/>
        <w:spacing w:after="0" w:line="220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Мероприятия по повышению квалификации предусматриваются в плане работы автошколы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годовых планах повышения квалификации руководящих работников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преподавателей и мастеров производственного обучения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7AC5B7B0" w14:textId="77777777" w:rsidR="00FD09C0" w:rsidRPr="009976D7" w:rsidRDefault="00FD09C0" w:rsidP="00FD09C0">
      <w:pPr>
        <w:suppressAutoHyphens/>
        <w:autoSpaceDE w:val="0"/>
        <w:spacing w:after="0" w:line="282" w:lineRule="exact"/>
        <w:rPr>
          <w:lang w:val="ru-RU"/>
        </w:rPr>
      </w:pPr>
    </w:p>
    <w:p w14:paraId="0E24D659" w14:textId="77777777" w:rsidR="00FD09C0" w:rsidRPr="00FD09C0" w:rsidRDefault="00FD09C0" w:rsidP="00FD09C0">
      <w:pPr>
        <w:widowControl w:val="0"/>
        <w:numPr>
          <w:ilvl w:val="1"/>
          <w:numId w:val="31"/>
        </w:numPr>
        <w:tabs>
          <w:tab w:val="left" w:pos="2020"/>
        </w:tabs>
        <w:suppressAutoHyphens/>
        <w:overflowPunct w:val="0"/>
        <w:autoSpaceDE w:val="0"/>
        <w:spacing w:after="0" w:line="282" w:lineRule="exact"/>
        <w:ind w:left="2020"/>
        <w:jc w:val="both"/>
        <w:rPr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Материально техническое обеспечение учебного процесса</w:t>
      </w:r>
      <w:r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 xml:space="preserve"> </w:t>
      </w:r>
    </w:p>
    <w:p w14:paraId="363FCE1A" w14:textId="77777777" w:rsidR="00FD09C0" w:rsidRPr="00FD09C0" w:rsidRDefault="00FD09C0" w:rsidP="00FD09C0">
      <w:pPr>
        <w:suppressAutoHyphens/>
        <w:autoSpaceDE w:val="0"/>
        <w:spacing w:after="0" w:line="329" w:lineRule="exact"/>
        <w:rPr>
          <w:b/>
          <w:bCs/>
          <w:kern w:val="1"/>
          <w:sz w:val="24"/>
          <w:szCs w:val="24"/>
          <w:lang w:val="ru-RU" w:eastAsia="hi-IN" w:bidi="hi-IN"/>
        </w:rPr>
      </w:pPr>
    </w:p>
    <w:p w14:paraId="48D29702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3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Материально-техническое обеспечение учебного процесса является необходимым условием для качественной подготовки специалистов в соответствии с требованиями примерной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учебных планов и учебных программ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Учебно-материальная база представляет комплекс материальных и технических средств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включающих в себя учебные помещения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учебные территории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автодром</w:t>
      </w:r>
      <w:r w:rsidRPr="009976D7">
        <w:rPr>
          <w:kern w:val="1"/>
          <w:sz w:val="24"/>
          <w:szCs w:val="24"/>
          <w:lang w:val="ru-RU" w:eastAsia="hi-IN" w:bidi="hi-IN"/>
        </w:rPr>
        <w:t>),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учебное имущество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технические средства обучения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учебные транспортные средства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51F80037" w14:textId="77777777" w:rsidR="00FD09C0" w:rsidRPr="009976D7" w:rsidRDefault="00FD09C0" w:rsidP="00FD09C0">
      <w:pPr>
        <w:suppressAutoHyphens/>
        <w:autoSpaceDE w:val="0"/>
        <w:spacing w:after="0" w:line="62" w:lineRule="exact"/>
        <w:rPr>
          <w:kern w:val="1"/>
          <w:sz w:val="24"/>
          <w:szCs w:val="24"/>
          <w:lang w:val="ru-RU" w:eastAsia="hi-IN" w:bidi="hi-IN"/>
        </w:rPr>
      </w:pPr>
    </w:p>
    <w:p w14:paraId="322D2BAD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Количество аудиторий для проведения теоретических и практических занятий определяется количеством учебных групп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потребностью в помещениях для проведения специальных видов занятий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09F162B1" w14:textId="77777777"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14:paraId="0C63E7C9" w14:textId="77777777"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Учебники и учебные пособия приобретаются с учѐтом соответствующих требований законодательства Российской Федерации в области образования к организации учебного процесса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6FBFC86F" w14:textId="77777777"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14:paraId="2B792FEE" w14:textId="77777777" w:rsidR="00FD09C0" w:rsidRPr="000C46D6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ind w:right="20"/>
        <w:rPr>
          <w:lang w:val="ru-RU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Обеспечение учебных занятий различными техническими средствами осуществляется автошколой по мере необходимости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lang w:val="ru-RU"/>
        </w:rPr>
        <w:t xml:space="preserve"> </w:t>
      </w:r>
    </w:p>
    <w:sectPr w:rsidR="00FD09C0" w:rsidRPr="000C46D6" w:rsidSect="00FD09C0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8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0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RTF_Num 6"/>
    <w:lvl w:ilvl="0">
      <w:start w:val="14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RTF_Num 7"/>
    <w:lvl w:ilvl="0">
      <w:start w:val="17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RTF_Num 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RTF_Num 9"/>
    <w:lvl w:ilvl="0">
      <w:start w:val="1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RTF_Num 10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RTF_Num 11"/>
    <w:lvl w:ilvl="0">
      <w:start w:val="2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RTF_Num 12"/>
    <w:lvl w:ilvl="0">
      <w:start w:val="1"/>
      <w:numFmt w:val="none"/>
      <w:suff w:val="nothing"/>
      <w:lvlText w:val="0-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 w15:restartNumberingAfterBreak="0">
    <w:nsid w:val="0000000C"/>
    <w:multiLevelType w:val="multilevel"/>
    <w:tmpl w:val="0000000C"/>
    <w:name w:val="RTF_Num 13"/>
    <w:lvl w:ilvl="0">
      <w:start w:val="4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RTF_Num 14"/>
    <w:lvl w:ilvl="0">
      <w:start w:val="1"/>
      <w:numFmt w:val="none"/>
      <w:suff w:val="nothing"/>
      <w:lvlText w:val="0с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RTF_Num 15"/>
    <w:lvl w:ilvl="0">
      <w:start w:val="1"/>
      <w:numFmt w:val="none"/>
      <w:suff w:val="nothing"/>
      <w:lvlText w:val="0с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RTF_Num 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RTF_Num 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RTF_Num 18"/>
    <w:lvl w:ilvl="0">
      <w:start w:val="4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RTF_Num 19"/>
    <w:lvl w:ilvl="0">
      <w:start w:val="8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RTF_Num 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RTF_Num 21"/>
    <w:lvl w:ilvl="0">
      <w:start w:val="14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RTF_Num 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RTF_Num 23"/>
    <w:lvl w:ilvl="0">
      <w:start w:val="1"/>
      <w:numFmt w:val="decimal"/>
      <w:lvlText w:val="5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2" w15:restartNumberingAfterBreak="0">
    <w:nsid w:val="00000017"/>
    <w:multiLevelType w:val="multilevel"/>
    <w:tmpl w:val="00000017"/>
    <w:name w:val="RTF_Num 24"/>
    <w:lvl w:ilvl="0">
      <w:start w:val="1"/>
      <w:numFmt w:val="none"/>
      <w:suff w:val="nothing"/>
      <w:lvlText w:val="0-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3" w15:restartNumberingAfterBreak="0">
    <w:nsid w:val="00000018"/>
    <w:multiLevelType w:val="multilevel"/>
    <w:tmpl w:val="00000018"/>
    <w:name w:val="RTF_Num 25"/>
    <w:lvl w:ilvl="0">
      <w:start w:val="5"/>
      <w:numFmt w:val="decimal"/>
      <w:lvlText w:val="5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RTF_Num 26"/>
    <w:lvl w:ilvl="0">
      <w:start w:val="1"/>
      <w:numFmt w:val="decimal"/>
      <w:lvlText w:val="6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RTF_Num 27"/>
    <w:lvl w:ilvl="0">
      <w:start w:val="1"/>
      <w:numFmt w:val="none"/>
      <w:suff w:val="nothing"/>
      <w:lvlText w:val="0-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6" w15:restartNumberingAfterBreak="0">
    <w:nsid w:val="0000001B"/>
    <w:multiLevelType w:val="multilevel"/>
    <w:tmpl w:val="0000001B"/>
    <w:name w:val="RTF_Num 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RTF_Num 29"/>
    <w:lvl w:ilvl="0">
      <w:start w:val="1"/>
      <w:numFmt w:val="decimal"/>
      <w:lvlText w:val="7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D1F5289"/>
    <w:multiLevelType w:val="hybridMultilevel"/>
    <w:tmpl w:val="3936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784439"/>
    <w:multiLevelType w:val="hybridMultilevel"/>
    <w:tmpl w:val="14A4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A2D65"/>
    <w:multiLevelType w:val="hybridMultilevel"/>
    <w:tmpl w:val="911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44EB4"/>
    <w:multiLevelType w:val="hybridMultilevel"/>
    <w:tmpl w:val="2864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00471"/>
    <w:multiLevelType w:val="hybridMultilevel"/>
    <w:tmpl w:val="0F8A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B7946"/>
    <w:multiLevelType w:val="hybridMultilevel"/>
    <w:tmpl w:val="9E62C5C2"/>
    <w:lvl w:ilvl="0" w:tplc="0B168DDC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4" w15:restartNumberingAfterBreak="0">
    <w:nsid w:val="660C2517"/>
    <w:multiLevelType w:val="hybridMultilevel"/>
    <w:tmpl w:val="3E3E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964D8"/>
    <w:multiLevelType w:val="hybridMultilevel"/>
    <w:tmpl w:val="2BE65E52"/>
    <w:lvl w:ilvl="0" w:tplc="A3A0A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8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34"/>
  </w:num>
  <w:num w:numId="30">
    <w:abstractNumId w:val="25"/>
  </w:num>
  <w:num w:numId="31">
    <w:abstractNumId w:val="26"/>
  </w:num>
  <w:num w:numId="32">
    <w:abstractNumId w:val="27"/>
  </w:num>
  <w:num w:numId="33">
    <w:abstractNumId w:val="32"/>
  </w:num>
  <w:num w:numId="34">
    <w:abstractNumId w:val="30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6D6"/>
    <w:rsid w:val="000C382B"/>
    <w:rsid w:val="000C46D6"/>
    <w:rsid w:val="001878BA"/>
    <w:rsid w:val="001C01CB"/>
    <w:rsid w:val="001E76D7"/>
    <w:rsid w:val="005A0B09"/>
    <w:rsid w:val="00772A18"/>
    <w:rsid w:val="007C53C4"/>
    <w:rsid w:val="007E1893"/>
    <w:rsid w:val="009510D3"/>
    <w:rsid w:val="009620BB"/>
    <w:rsid w:val="00A4164E"/>
    <w:rsid w:val="00AA311C"/>
    <w:rsid w:val="00AF56BC"/>
    <w:rsid w:val="00C21F6C"/>
    <w:rsid w:val="00F55177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88AD"/>
  <w15:docId w15:val="{4DDD8FB4-462C-4283-A869-FEFEC9FE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6D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Часть Учебная</cp:lastModifiedBy>
  <cp:revision>2</cp:revision>
  <cp:lastPrinted>2014-12-08T09:01:00Z</cp:lastPrinted>
  <dcterms:created xsi:type="dcterms:W3CDTF">2022-03-24T12:53:00Z</dcterms:created>
  <dcterms:modified xsi:type="dcterms:W3CDTF">2022-03-24T12:53:00Z</dcterms:modified>
</cp:coreProperties>
</file>